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rPr>
          <w:rFonts w:eastAsia="Calibri"/>
        </w:rPr>
      </w:pPr>
      <w:bookmarkStart w:id="0" w:name="_GoBack"/>
      <w:bookmarkEnd w:id="0"/>
      <w:r>
        <w:rPr>
          <w:rFonts w:eastAsia="Calibri"/>
          <w:noProof/>
          <w:lang w:eastAsia="ru-RU"/>
        </w:rPr>
        <w:drawing>
          <wp:anchor distT="0" distB="0" distL="114935" distR="114935" simplePos="0" relativeHeight="251657216" behindDoc="1" locked="0" layoutInCell="1" allowOverlap="1">
            <wp:simplePos x="0" y="0"/>
            <wp:positionH relativeFrom="column">
              <wp:posOffset>2567940</wp:posOffset>
            </wp:positionH>
            <wp:positionV relativeFrom="paragraph">
              <wp:posOffset>-44450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p>
    <w:p w:rsidR="00924E09" w:rsidRDefault="00924E09" w:rsidP="00924E09">
      <w:pPr>
        <w:jc w:val="right"/>
        <w:rPr>
          <w:rFonts w:eastAsia="Calibri"/>
        </w:rPr>
      </w:pPr>
    </w:p>
    <w:p w:rsidR="00924E09" w:rsidRDefault="00924E09">
      <w:pPr>
        <w:jc w:val="both"/>
      </w:pPr>
    </w:p>
    <w:p w:rsidR="00C858C6" w:rsidRDefault="00C858C6" w:rsidP="00F43875">
      <w:pPr>
        <w:pStyle w:val="af1"/>
        <w:rPr>
          <w:rFonts w:ascii="Times New Roman" w:hAnsi="Times New Roman" w:cs="Times New Roman"/>
          <w:sz w:val="28"/>
          <w:szCs w:val="28"/>
        </w:rPr>
      </w:pPr>
    </w:p>
    <w:p w:rsidR="00E01453" w:rsidRDefault="00E01453">
      <w:pPr>
        <w:pStyle w:val="af1"/>
        <w:jc w:val="center"/>
      </w:pPr>
      <w:r>
        <w:rPr>
          <w:rFonts w:ascii="Times New Roman" w:hAnsi="Times New Roman" w:cs="Times New Roman"/>
          <w:sz w:val="28"/>
          <w:szCs w:val="28"/>
        </w:rPr>
        <w:t>МУНИЦИПАЛЬНОЕ ОБРАЗОВАНИЕ</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П О С Т А Н О В Л Е Н И Е</w:t>
      </w:r>
    </w:p>
    <w:p w:rsidR="00E01453" w:rsidRDefault="00E01453" w:rsidP="008C66E0">
      <w:pPr>
        <w:pStyle w:val="af1"/>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r w:rsidR="00906928">
        <w:rPr>
          <w:rFonts w:ascii="Times New Roman" w:hAnsi="Times New Roman" w:cs="Times New Roman"/>
          <w:sz w:val="28"/>
          <w:szCs w:val="28"/>
        </w:rPr>
        <w:t>__.__.2023</w:t>
      </w:r>
      <w:r w:rsidR="007455D4">
        <w:rPr>
          <w:rFonts w:ascii="Times New Roman" w:hAnsi="Times New Roman" w:cs="Times New Roman"/>
          <w:sz w:val="28"/>
          <w:szCs w:val="28"/>
        </w:rPr>
        <w:tab/>
      </w:r>
      <w:r w:rsidR="009069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928">
        <w:rPr>
          <w:rFonts w:ascii="Times New Roman" w:hAnsi="Times New Roman" w:cs="Times New Roman"/>
          <w:sz w:val="28"/>
          <w:szCs w:val="28"/>
        </w:rPr>
        <w:t>____________</w:t>
      </w:r>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DE5D73">
      <w:pPr>
        <w:pStyle w:val="af1"/>
        <w:jc w:val="both"/>
        <w:rPr>
          <w:rFonts w:ascii="Times New Roman" w:eastAsia="Arial" w:hAnsi="Times New Roman" w:cs="Times New Roman"/>
          <w:bCs/>
          <w:sz w:val="28"/>
          <w:szCs w:val="28"/>
          <w:lang w:eastAsia="ar-SA"/>
        </w:rPr>
      </w:pP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24E09">
        <w:rPr>
          <w:rFonts w:ascii="Times New Roman" w:hAnsi="Times New Roman" w:cs="Times New Roman"/>
          <w:sz w:val="28"/>
          <w:szCs w:val="28"/>
        </w:rPr>
        <w:t>06.07.2021 №</w:t>
      </w:r>
      <w:r>
        <w:rPr>
          <w:rFonts w:ascii="Times New Roman" w:hAnsi="Times New Roman" w:cs="Times New Roman"/>
          <w:sz w:val="28"/>
          <w:szCs w:val="28"/>
        </w:rPr>
        <w:t xml:space="preserve"> 167 «</w:t>
      </w:r>
      <w:r w:rsidRPr="00F43875">
        <w:rPr>
          <w:rFonts w:ascii="Times New Roman" w:hAnsi="Times New Roman" w:cs="Times New Roman"/>
          <w:sz w:val="28"/>
          <w:szCs w:val="28"/>
        </w:rPr>
        <w:t xml:space="preserve">Об утверждении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Положения 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DE5D73" w:rsidRPr="00F43875" w:rsidRDefault="00DE5D73" w:rsidP="00DE5D73">
      <w:pPr>
        <w:pStyle w:val="af1"/>
        <w:rPr>
          <w:rFonts w:ascii="Times New Roman" w:hAnsi="Times New Roman" w:cs="Times New Roman"/>
          <w:b/>
          <w:i/>
          <w:sz w:val="28"/>
          <w:szCs w:val="28"/>
        </w:rPr>
      </w:pPr>
    </w:p>
    <w:p w:rsidR="00DE5D73" w:rsidRPr="007D14FC" w:rsidRDefault="00CF4ED6" w:rsidP="00CF4ED6">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соответствии с </w:t>
      </w:r>
      <w:r w:rsidR="00924E09" w:rsidRPr="00B74783">
        <w:rPr>
          <w:rFonts w:ascii="Times New Roman" w:hAnsi="Times New Roman" w:cs="Times New Roman"/>
          <w:sz w:val="28"/>
          <w:szCs w:val="28"/>
        </w:rPr>
        <w:t>Федеральным</w:t>
      </w:r>
      <w:r>
        <w:rPr>
          <w:rFonts w:ascii="Times New Roman" w:hAnsi="Times New Roman" w:cs="Times New Roman"/>
          <w:sz w:val="28"/>
          <w:szCs w:val="28"/>
        </w:rPr>
        <w:t>и закона</w:t>
      </w:r>
      <w:r w:rsidR="00924E09" w:rsidRPr="00B74783">
        <w:rPr>
          <w:rFonts w:ascii="Times New Roman" w:hAnsi="Times New Roman" w:cs="Times New Roman"/>
          <w:sz w:val="28"/>
          <w:szCs w:val="28"/>
        </w:rPr>
        <w:t>м</w:t>
      </w:r>
      <w:r>
        <w:rPr>
          <w:rFonts w:ascii="Times New Roman" w:hAnsi="Times New Roman" w:cs="Times New Roman"/>
          <w:sz w:val="28"/>
          <w:szCs w:val="28"/>
        </w:rPr>
        <w:t>и от 06.10.2003 № </w:t>
      </w:r>
      <w:r w:rsidR="00924E09" w:rsidRPr="00B74783">
        <w:rPr>
          <w:rFonts w:ascii="Times New Roman" w:hAnsi="Times New Roman" w:cs="Times New Roman"/>
          <w:sz w:val="28"/>
          <w:szCs w:val="28"/>
        </w:rPr>
        <w:t xml:space="preserve">131-ФЗ «Об общих принципах организации местного самоуправления в Российской </w:t>
      </w:r>
      <w:r w:rsidR="00924E09" w:rsidRPr="007D14FC">
        <w:rPr>
          <w:rFonts w:ascii="Times New Roman" w:hAnsi="Times New Roman" w:cs="Times New Roman"/>
          <w:sz w:val="28"/>
          <w:szCs w:val="28"/>
        </w:rPr>
        <w:t>Федерации»,</w:t>
      </w:r>
      <w:r>
        <w:rPr>
          <w:rFonts w:ascii="Times New Roman" w:hAnsi="Times New Roman" w:cs="Times New Roman"/>
          <w:sz w:val="28"/>
          <w:szCs w:val="28"/>
        </w:rPr>
        <w:t xml:space="preserve"> </w:t>
      </w:r>
      <w:r>
        <w:rPr>
          <w:rFonts w:ascii="Times New Roman" w:hAnsi="Times New Roman" w:cs="Times New Roman"/>
          <w:sz w:val="28"/>
          <w:szCs w:val="28"/>
          <w:lang w:eastAsia="ru-RU"/>
        </w:rPr>
        <w:t>от 06.03.2006 № 35-ФЗ «О противодействии терроризму»</w:t>
      </w:r>
      <w:r w:rsidR="00B74783" w:rsidRPr="007D14FC">
        <w:rPr>
          <w:rFonts w:ascii="Times New Roman" w:hAnsi="Times New Roman" w:cs="Times New Roman"/>
          <w:sz w:val="28"/>
          <w:szCs w:val="28"/>
          <w:lang w:eastAsia="ru-RU"/>
        </w:rPr>
        <w:t xml:space="preserve">, </w:t>
      </w:r>
      <w:r w:rsidR="007D14FC" w:rsidRPr="007D14FC">
        <w:rPr>
          <w:rFonts w:ascii="Times New Roman" w:hAnsi="Times New Roman" w:cs="Times New Roman"/>
          <w:sz w:val="28"/>
          <w:szCs w:val="28"/>
        </w:rPr>
        <w:t>руководствуясь статьей 32 Устава Ханты-Мансийского района</w:t>
      </w:r>
      <w:r w:rsidR="00DE5D73" w:rsidRPr="007D14FC">
        <w:rPr>
          <w:rFonts w:ascii="Times New Roman" w:eastAsia="Calibri" w:hAnsi="Times New Roman" w:cs="Times New Roman"/>
          <w:sz w:val="28"/>
          <w:szCs w:val="28"/>
        </w:rPr>
        <w:t>:</w:t>
      </w:r>
    </w:p>
    <w:p w:rsidR="00B74783" w:rsidRPr="007D14FC" w:rsidRDefault="00B74783" w:rsidP="00CF4ED6">
      <w:pPr>
        <w:ind w:firstLine="709"/>
        <w:jc w:val="both"/>
        <w:rPr>
          <w:rFonts w:ascii="Times New Roman" w:eastAsia="Calibri" w:hAnsi="Times New Roman" w:cs="Times New Roman"/>
          <w:sz w:val="28"/>
          <w:szCs w:val="28"/>
        </w:rPr>
      </w:pPr>
    </w:p>
    <w:p w:rsidR="00B74783" w:rsidRPr="00B74783" w:rsidRDefault="007D14FC" w:rsidP="00CF4ED6">
      <w:pPr>
        <w:pStyle w:val="ConsPlusNormal"/>
        <w:tabs>
          <w:tab w:val="left" w:pos="4253"/>
          <w:tab w:val="left" w:pos="4678"/>
          <w:tab w:val="left" w:pos="5245"/>
          <w:tab w:val="left" w:pos="17294"/>
          <w:tab w:val="left" w:pos="19845"/>
        </w:tabs>
        <w:ind w:firstLine="709"/>
        <w:jc w:val="both"/>
        <w:rPr>
          <w:rFonts w:eastAsia="Calibri"/>
          <w:color w:val="000000"/>
          <w:sz w:val="28"/>
          <w:szCs w:val="28"/>
          <w:lang w:eastAsia="en-US"/>
        </w:rPr>
      </w:pPr>
      <w:r>
        <w:rPr>
          <w:sz w:val="28"/>
          <w:szCs w:val="28"/>
        </w:rPr>
        <w:t>1. </w:t>
      </w:r>
      <w:r w:rsidR="00DE5D73" w:rsidRPr="007D14FC">
        <w:rPr>
          <w:sz w:val="28"/>
          <w:szCs w:val="28"/>
        </w:rPr>
        <w:t xml:space="preserve">Внести в </w:t>
      </w:r>
      <w:r w:rsidR="00301B95">
        <w:rPr>
          <w:sz w:val="28"/>
          <w:szCs w:val="28"/>
        </w:rPr>
        <w:t>приложение 1 к постановлению</w:t>
      </w:r>
      <w:r w:rsidR="00DE5D73" w:rsidRPr="007D14FC">
        <w:rPr>
          <w:sz w:val="28"/>
          <w:szCs w:val="28"/>
        </w:rPr>
        <w:t xml:space="preserve"> </w:t>
      </w:r>
      <w:r w:rsidRPr="007D14FC">
        <w:rPr>
          <w:sz w:val="28"/>
          <w:szCs w:val="28"/>
        </w:rPr>
        <w:t>а</w:t>
      </w:r>
      <w:r w:rsidR="00DE5D73" w:rsidRPr="007D14FC">
        <w:rPr>
          <w:sz w:val="28"/>
          <w:szCs w:val="28"/>
        </w:rPr>
        <w:t>дминистрации Ханты-Мансийского района от 06.07.2021 №</w:t>
      </w:r>
      <w:r w:rsidR="00301B95">
        <w:rPr>
          <w:sz w:val="28"/>
          <w:szCs w:val="28"/>
        </w:rPr>
        <w:t> </w:t>
      </w:r>
      <w:r w:rsidR="00DE5D73" w:rsidRPr="007D14FC">
        <w:rPr>
          <w:sz w:val="28"/>
          <w:szCs w:val="28"/>
        </w:rPr>
        <w:t xml:space="preserve">167 «Об утверждении Положения </w:t>
      </w:r>
      <w:r w:rsidR="00301B95">
        <w:rPr>
          <w:sz w:val="28"/>
          <w:szCs w:val="28"/>
        </w:rPr>
        <w:br/>
      </w:r>
      <w:r w:rsidR="00DE5D73" w:rsidRPr="007D14FC">
        <w:rPr>
          <w:sz w:val="28"/>
          <w:szCs w:val="28"/>
        </w:rPr>
        <w:t xml:space="preserve">о комитете экономической политики администрации Ханты-Мансийского района» </w:t>
      </w:r>
      <w:r w:rsidR="00301B95">
        <w:rPr>
          <w:sz w:val="28"/>
          <w:szCs w:val="28"/>
        </w:rPr>
        <w:t xml:space="preserve">изменения, дополнив </w:t>
      </w:r>
      <w:r w:rsidR="00301B95" w:rsidRPr="00B74783">
        <w:rPr>
          <w:sz w:val="28"/>
          <w:szCs w:val="28"/>
        </w:rPr>
        <w:t xml:space="preserve">пункт 2.1.1 </w:t>
      </w:r>
      <w:r w:rsidR="00301B95" w:rsidRPr="00B74783">
        <w:rPr>
          <w:rFonts w:eastAsia="Calibri"/>
          <w:color w:val="000000"/>
          <w:sz w:val="28"/>
          <w:szCs w:val="28"/>
          <w:lang w:eastAsia="en-US"/>
        </w:rPr>
        <w:t>раздела 2</w:t>
      </w:r>
      <w:r w:rsidR="00301B95">
        <w:rPr>
          <w:rFonts w:eastAsia="Calibri"/>
          <w:color w:val="000000"/>
          <w:sz w:val="28"/>
          <w:szCs w:val="28"/>
          <w:lang w:eastAsia="en-US"/>
        </w:rPr>
        <w:t xml:space="preserve"> подпунктом 55.1 </w:t>
      </w:r>
      <w:r w:rsidR="00B74783" w:rsidRPr="00B74783">
        <w:rPr>
          <w:rFonts w:eastAsia="Calibri"/>
          <w:color w:val="000000"/>
          <w:sz w:val="28"/>
          <w:szCs w:val="28"/>
          <w:lang w:eastAsia="en-US"/>
        </w:rPr>
        <w:t>следующего содержания:</w:t>
      </w:r>
    </w:p>
    <w:p w:rsidR="00B74783" w:rsidRPr="00B74783" w:rsidRDefault="00B74783" w:rsidP="00CF4ED6">
      <w:pPr>
        <w:widowControl/>
        <w:suppressAutoHyphens w:val="0"/>
        <w:autoSpaceDE/>
        <w:ind w:firstLine="709"/>
        <w:jc w:val="both"/>
        <w:rPr>
          <w:rFonts w:ascii="Times New Roman" w:hAnsi="Times New Roman" w:cs="Times New Roman"/>
          <w:sz w:val="28"/>
          <w:szCs w:val="28"/>
          <w:lang w:eastAsia="ru-RU"/>
        </w:rPr>
      </w:pPr>
      <w:r w:rsidRPr="00B74783">
        <w:rPr>
          <w:rFonts w:ascii="Times New Roman" w:hAnsi="Times New Roman" w:cs="Times New Roman"/>
          <w:sz w:val="28"/>
          <w:szCs w:val="28"/>
          <w:lang w:eastAsia="ru-RU"/>
        </w:rPr>
        <w:t xml:space="preserve">«55.1) Осуществляет сбор, обобщение и учет информации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о реализации в гостиницах и иных местах размещения, расположенных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в муниципальном образовании Ханты-Мансийский район, требований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с требованиями, утвержденными постановлением Правительства Российской Федерации от 14.04.2017 №</w:t>
      </w:r>
      <w:r w:rsidR="00CF4ED6">
        <w:rPr>
          <w:rFonts w:ascii="Times New Roman" w:hAnsi="Times New Roman" w:cs="Times New Roman"/>
          <w:sz w:val="28"/>
          <w:szCs w:val="28"/>
          <w:lang w:eastAsia="ru-RU"/>
        </w:rPr>
        <w:t> </w:t>
      </w:r>
      <w:r w:rsidRPr="00B74783">
        <w:rPr>
          <w:rFonts w:ascii="Times New Roman" w:hAnsi="Times New Roman" w:cs="Times New Roman"/>
          <w:sz w:val="28"/>
          <w:szCs w:val="28"/>
          <w:lang w:eastAsia="ru-RU"/>
        </w:rPr>
        <w:t>447 «</w:t>
      </w:r>
      <w:r w:rsidRPr="00B74783">
        <w:rPr>
          <w:rFonts w:ascii="Times New Roman" w:hAnsi="Times New Roman" w:cs="Times New Roman"/>
          <w:bCs/>
          <w:sz w:val="28"/>
          <w:szCs w:val="28"/>
          <w:shd w:val="clear" w:color="auto" w:fill="FFFFFF"/>
        </w:rPr>
        <w:t>Об утверждении требований к антитеррористической защищенности гостиниц и иных средств размещения и формы паспорта безопасности этих объектов»</w:t>
      </w:r>
      <w:r w:rsidRPr="00B74783">
        <w:rPr>
          <w:rFonts w:ascii="Times New Roman" w:hAnsi="Times New Roman" w:cs="Times New Roman"/>
          <w:sz w:val="28"/>
          <w:szCs w:val="28"/>
          <w:lang w:eastAsia="ru-RU"/>
        </w:rPr>
        <w:t>.</w:t>
      </w:r>
    </w:p>
    <w:p w:rsidR="00DE5D73" w:rsidRPr="00465702" w:rsidRDefault="00CF4ED6" w:rsidP="007D14FC">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w:t>
      </w:r>
      <w:r w:rsidR="00DE5D73" w:rsidRPr="00465702">
        <w:rPr>
          <w:rFonts w:ascii="Times New Roman" w:hAnsi="Times New Roman" w:cs="Times New Roman"/>
          <w:sz w:val="28"/>
          <w:szCs w:val="28"/>
          <w:lang w:eastAsia="ru-RU"/>
        </w:rPr>
        <w:t>Опубликовать</w:t>
      </w:r>
      <w:r w:rsidR="00DE5D73">
        <w:rPr>
          <w:rFonts w:ascii="Times New Roman" w:hAnsi="Times New Roman" w:cs="Times New Roman"/>
          <w:sz w:val="28"/>
          <w:szCs w:val="28"/>
          <w:lang w:eastAsia="ru-RU"/>
        </w:rPr>
        <w:t xml:space="preserve"> (обнародовать)</w:t>
      </w:r>
      <w:r w:rsidR="00DE5D73" w:rsidRPr="00465702">
        <w:rPr>
          <w:rFonts w:ascii="Times New Roman" w:hAnsi="Times New Roman" w:cs="Times New Roman"/>
          <w:sz w:val="28"/>
          <w:szCs w:val="28"/>
          <w:lang w:eastAsia="ru-RU"/>
        </w:rPr>
        <w:t xml:space="preserve"> настоящее </w:t>
      </w:r>
      <w:r w:rsidR="00DE5D73">
        <w:rPr>
          <w:rFonts w:ascii="Times New Roman" w:hAnsi="Times New Roman" w:cs="Times New Roman"/>
          <w:sz w:val="28"/>
          <w:szCs w:val="28"/>
          <w:lang w:eastAsia="ru-RU"/>
        </w:rPr>
        <w:t xml:space="preserve">постановление в газете «Наш район», в официальном сетевом издании «Наш район Ханты-Мансийский» </w:t>
      </w:r>
      <w:r w:rsidR="00DE5D73" w:rsidRPr="00465702">
        <w:rPr>
          <w:rFonts w:ascii="Times New Roman" w:hAnsi="Times New Roman" w:cs="Times New Roman"/>
          <w:sz w:val="28"/>
          <w:szCs w:val="28"/>
          <w:lang w:eastAsia="ru-RU"/>
        </w:rPr>
        <w:t>и разместить на официальном сайте администрации Ханты-Мансийского района.</w:t>
      </w:r>
    </w:p>
    <w:p w:rsidR="00DE5D73" w:rsidRPr="00A92EA3" w:rsidRDefault="00CF4ED6" w:rsidP="007D14FC">
      <w:pPr>
        <w:ind w:firstLine="708"/>
        <w:jc w:val="both"/>
        <w:rPr>
          <w:rFonts w:ascii="Times New Roman" w:eastAsia="Calibri" w:hAnsi="Times New Roman" w:cs="Times New Roman"/>
          <w:sz w:val="28"/>
          <w:szCs w:val="28"/>
        </w:rPr>
      </w:pPr>
      <w:r>
        <w:rPr>
          <w:rFonts w:ascii="Times New Roman" w:hAnsi="Times New Roman" w:cs="Times New Roman"/>
          <w:sz w:val="28"/>
          <w:szCs w:val="28"/>
        </w:rPr>
        <w:t>3. </w:t>
      </w:r>
      <w:r w:rsidRPr="00962B09">
        <w:rPr>
          <w:rFonts w:ascii="Times New Roman" w:hAnsi="Times New Roman"/>
          <w:sz w:val="28"/>
          <w:szCs w:val="28"/>
        </w:rPr>
        <w:t>Настоящее постановление вступает в силу после его официального опубликования (обнародования)</w:t>
      </w:r>
      <w:r w:rsidR="00DE5D73">
        <w:rPr>
          <w:rFonts w:ascii="Times New Roman" w:eastAsia="Calibri" w:hAnsi="Times New Roman" w:cs="Times New Roman"/>
          <w:sz w:val="28"/>
          <w:szCs w:val="28"/>
        </w:rPr>
        <w:t>.</w:t>
      </w:r>
    </w:p>
    <w:p w:rsidR="00465702" w:rsidRDefault="00465702" w:rsidP="007D14FC">
      <w:pPr>
        <w:autoSpaceDN w:val="0"/>
        <w:adjustRightInd w:val="0"/>
        <w:ind w:firstLine="708"/>
        <w:jc w:val="both"/>
        <w:rPr>
          <w:rFonts w:ascii="Times New Roman" w:hAnsi="Times New Roman" w:cs="Times New Roman"/>
          <w:sz w:val="28"/>
          <w:szCs w:val="28"/>
          <w:lang w:eastAsia="ru-RU"/>
        </w:rPr>
      </w:pPr>
    </w:p>
    <w:p w:rsidR="00CF4ED6" w:rsidRPr="00CF4ED6" w:rsidRDefault="00CF4ED6" w:rsidP="00CF4ED6">
      <w:pPr>
        <w:outlineLvl w:val="0"/>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4ED6">
        <w:rPr>
          <w:rFonts w:ascii="Times New Roman" w:hAnsi="Times New Roman" w:cs="Times New Roman"/>
          <w:sz w:val="28"/>
          <w:szCs w:val="28"/>
        </w:rPr>
        <w:t>К.Р.Минулин</w:t>
      </w:r>
    </w:p>
    <w:p w:rsidR="00465702" w:rsidRDefault="00465702" w:rsidP="006D4DB1">
      <w:pPr>
        <w:autoSpaceDN w:val="0"/>
        <w:adjustRightInd w:val="0"/>
        <w:ind w:firstLine="709"/>
        <w:jc w:val="both"/>
        <w:rPr>
          <w:rFonts w:ascii="Times New Roman" w:hAnsi="Times New Roman" w:cs="Times New Roman"/>
          <w:sz w:val="28"/>
          <w:szCs w:val="28"/>
          <w:lang w:eastAsia="ru-RU"/>
        </w:rPr>
      </w:pPr>
    </w:p>
    <w:sectPr w:rsidR="00465702"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F8" w:rsidRDefault="00252DF8">
      <w:r>
        <w:separator/>
      </w:r>
    </w:p>
  </w:endnote>
  <w:endnote w:type="continuationSeparator" w:id="0">
    <w:p w:rsidR="00252DF8" w:rsidRDefault="002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F8" w:rsidRDefault="00252DF8">
      <w:r>
        <w:separator/>
      </w:r>
    </w:p>
  </w:footnote>
  <w:footnote w:type="continuationSeparator" w:id="0">
    <w:p w:rsidR="00252DF8" w:rsidRDefault="0025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40F6A"/>
    <w:rsid w:val="000523B2"/>
    <w:rsid w:val="0009784A"/>
    <w:rsid w:val="00097FB6"/>
    <w:rsid w:val="000C27E3"/>
    <w:rsid w:val="000E3DBF"/>
    <w:rsid w:val="000F1C06"/>
    <w:rsid w:val="000F2AF7"/>
    <w:rsid w:val="000F7317"/>
    <w:rsid w:val="00106DDA"/>
    <w:rsid w:val="00114AA1"/>
    <w:rsid w:val="00135A6F"/>
    <w:rsid w:val="0016723D"/>
    <w:rsid w:val="001A5737"/>
    <w:rsid w:val="001F2FCD"/>
    <w:rsid w:val="00233C37"/>
    <w:rsid w:val="002340B4"/>
    <w:rsid w:val="00252DF8"/>
    <w:rsid w:val="00275980"/>
    <w:rsid w:val="0029469E"/>
    <w:rsid w:val="002B29E5"/>
    <w:rsid w:val="00301B95"/>
    <w:rsid w:val="003024D2"/>
    <w:rsid w:val="0033286D"/>
    <w:rsid w:val="003922FF"/>
    <w:rsid w:val="003952FE"/>
    <w:rsid w:val="003A7F97"/>
    <w:rsid w:val="003B082F"/>
    <w:rsid w:val="003C16E5"/>
    <w:rsid w:val="003C6254"/>
    <w:rsid w:val="003D64E7"/>
    <w:rsid w:val="0042386B"/>
    <w:rsid w:val="00465702"/>
    <w:rsid w:val="004E0A4D"/>
    <w:rsid w:val="00532050"/>
    <w:rsid w:val="0054209D"/>
    <w:rsid w:val="005747E5"/>
    <w:rsid w:val="005F32CF"/>
    <w:rsid w:val="00601A8D"/>
    <w:rsid w:val="00626571"/>
    <w:rsid w:val="00640FDD"/>
    <w:rsid w:val="006569D6"/>
    <w:rsid w:val="00660DFB"/>
    <w:rsid w:val="00674CFC"/>
    <w:rsid w:val="006A7B16"/>
    <w:rsid w:val="006D05C0"/>
    <w:rsid w:val="006D4DB1"/>
    <w:rsid w:val="006E1E4F"/>
    <w:rsid w:val="007455D4"/>
    <w:rsid w:val="007B3D0B"/>
    <w:rsid w:val="007C3F71"/>
    <w:rsid w:val="007D14FC"/>
    <w:rsid w:val="007E5D00"/>
    <w:rsid w:val="007E7FAB"/>
    <w:rsid w:val="00837960"/>
    <w:rsid w:val="0084427E"/>
    <w:rsid w:val="00885BED"/>
    <w:rsid w:val="008C61DE"/>
    <w:rsid w:val="008C66E0"/>
    <w:rsid w:val="008D7A77"/>
    <w:rsid w:val="008E1747"/>
    <w:rsid w:val="00906928"/>
    <w:rsid w:val="00924E09"/>
    <w:rsid w:val="00931E98"/>
    <w:rsid w:val="00946430"/>
    <w:rsid w:val="00994B10"/>
    <w:rsid w:val="009B7C25"/>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74783"/>
    <w:rsid w:val="00B87AC8"/>
    <w:rsid w:val="00BB4177"/>
    <w:rsid w:val="00BD7456"/>
    <w:rsid w:val="00C20583"/>
    <w:rsid w:val="00C56254"/>
    <w:rsid w:val="00C56C90"/>
    <w:rsid w:val="00C57EE5"/>
    <w:rsid w:val="00C8078F"/>
    <w:rsid w:val="00C858C6"/>
    <w:rsid w:val="00CC7E6B"/>
    <w:rsid w:val="00CE06E1"/>
    <w:rsid w:val="00CE0AED"/>
    <w:rsid w:val="00CF4ED6"/>
    <w:rsid w:val="00CF54E5"/>
    <w:rsid w:val="00D01420"/>
    <w:rsid w:val="00D86D9E"/>
    <w:rsid w:val="00DD67BA"/>
    <w:rsid w:val="00DE5D73"/>
    <w:rsid w:val="00DE7322"/>
    <w:rsid w:val="00E01453"/>
    <w:rsid w:val="00E05809"/>
    <w:rsid w:val="00E82C90"/>
    <w:rsid w:val="00EC1C6F"/>
    <w:rsid w:val="00ED7A1B"/>
    <w:rsid w:val="00EF521B"/>
    <w:rsid w:val="00EF7F96"/>
    <w:rsid w:val="00F21102"/>
    <w:rsid w:val="00F33FF9"/>
    <w:rsid w:val="00F40625"/>
    <w:rsid w:val="00F4194C"/>
    <w:rsid w:val="00F428B0"/>
    <w:rsid w:val="00F43875"/>
    <w:rsid w:val="00F477E9"/>
    <w:rsid w:val="00F8443F"/>
    <w:rsid w:val="00FA3C0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E758-414A-4058-AE9C-2873AE0D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Губатых М.И.</cp:lastModifiedBy>
  <cp:revision>2</cp:revision>
  <cp:lastPrinted>2019-03-01T10:46:00Z</cp:lastPrinted>
  <dcterms:created xsi:type="dcterms:W3CDTF">2023-05-15T07:48:00Z</dcterms:created>
  <dcterms:modified xsi:type="dcterms:W3CDTF">2023-05-15T07:48:00Z</dcterms:modified>
</cp:coreProperties>
</file>